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B063" w14:textId="2FBDE966" w:rsidR="005F3EA3" w:rsidRDefault="00F05E05">
      <w:pPr>
        <w:pStyle w:val="Corpotesto"/>
        <w:kinsoku w:val="0"/>
        <w:overflowPunct w:val="0"/>
        <w:spacing w:after="0" w:line="200" w:lineRule="atLeast"/>
        <w:jc w:val="both"/>
        <w:rPr>
          <w:b/>
          <w:bCs/>
          <w:color w:val="2A2A2F"/>
          <w:w w:val="105"/>
          <w:sz w:val="22"/>
          <w:szCs w:val="22"/>
        </w:rPr>
      </w:pPr>
      <w:bookmarkStart w:id="0" w:name="_GoBack"/>
      <w:bookmarkEnd w:id="0"/>
      <w:r>
        <w:rPr>
          <w:b/>
          <w:bCs/>
          <w:color w:val="2A2A2F"/>
          <w:w w:val="105"/>
          <w:sz w:val="22"/>
          <w:szCs w:val="22"/>
        </w:rPr>
        <w:t>Allegato C</w:t>
      </w:r>
    </w:p>
    <w:p w14:paraId="37B0B41C" w14:textId="77777777" w:rsidR="005F3EA3" w:rsidRDefault="0022547C" w:rsidP="005F3EA3">
      <w:pPr>
        <w:pStyle w:val="Corpotesto"/>
        <w:kinsoku w:val="0"/>
        <w:overflowPunct w:val="0"/>
        <w:spacing w:after="0" w:line="200" w:lineRule="atLeast"/>
        <w:jc w:val="center"/>
        <w:rPr>
          <w:b/>
          <w:bCs/>
          <w:color w:val="2A2A2F"/>
          <w:spacing w:val="21"/>
          <w:w w:val="105"/>
          <w:sz w:val="22"/>
          <w:szCs w:val="22"/>
        </w:rPr>
      </w:pPr>
      <w:r>
        <w:rPr>
          <w:b/>
          <w:bCs/>
          <w:color w:val="2A2A2F"/>
          <w:w w:val="105"/>
          <w:sz w:val="22"/>
          <w:szCs w:val="22"/>
        </w:rPr>
        <w:t>OFFERTA</w:t>
      </w:r>
      <w:r>
        <w:rPr>
          <w:b/>
          <w:bCs/>
          <w:color w:val="2A2A2F"/>
          <w:spacing w:val="12"/>
          <w:w w:val="105"/>
          <w:sz w:val="22"/>
          <w:szCs w:val="22"/>
        </w:rPr>
        <w:t xml:space="preserve"> </w:t>
      </w:r>
      <w:r>
        <w:rPr>
          <w:b/>
          <w:bCs/>
          <w:color w:val="2A2A2F"/>
          <w:w w:val="105"/>
          <w:sz w:val="22"/>
          <w:szCs w:val="22"/>
        </w:rPr>
        <w:t>ECONOMICA</w:t>
      </w:r>
    </w:p>
    <w:tbl>
      <w:tblPr>
        <w:tblW w:w="9602" w:type="dxa"/>
        <w:tblInd w:w="126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left w:w="89" w:type="dxa"/>
        </w:tblCellMar>
        <w:tblLook w:val="04A0" w:firstRow="1" w:lastRow="0" w:firstColumn="1" w:lastColumn="0" w:noHBand="0" w:noVBand="1"/>
      </w:tblPr>
      <w:tblGrid>
        <w:gridCol w:w="9602"/>
      </w:tblGrid>
      <w:tr w:rsidR="00CA2B69" w14:paraId="460C3193" w14:textId="77777777" w:rsidTr="00CA2B69">
        <w:trPr>
          <w:trHeight w:val="423"/>
        </w:trPr>
        <w:tc>
          <w:tcPr>
            <w:tcW w:w="96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89" w:type="dxa"/>
            </w:tcMar>
          </w:tcPr>
          <w:p w14:paraId="10FA7077" w14:textId="77777777" w:rsidR="00CB0E6A" w:rsidRDefault="00CB0E6A" w:rsidP="00CB0E6A">
            <w:pPr>
              <w:tabs>
                <w:tab w:val="left" w:pos="3383"/>
              </w:tabs>
              <w:spacing w:before="120" w:after="120"/>
              <w:jc w:val="both"/>
            </w:pPr>
            <w:r w:rsidRPr="006B1F44">
              <w:t>PROCEDURA</w:t>
            </w:r>
            <w:r>
              <w:t>:</w:t>
            </w:r>
          </w:p>
          <w:p w14:paraId="72B933FC" w14:textId="77777777" w:rsidR="00CA2B69" w:rsidRPr="002943DF" w:rsidRDefault="00CB0E6A" w:rsidP="00CB0E6A">
            <w:pPr>
              <w:tabs>
                <w:tab w:val="left" w:pos="3383"/>
              </w:tabs>
              <w:spacing w:before="120" w:after="120"/>
              <w:jc w:val="both"/>
            </w:pPr>
            <w:r>
              <w:t>NUMERO GARA/CIG:</w:t>
            </w:r>
          </w:p>
        </w:tc>
      </w:tr>
    </w:tbl>
    <w:p w14:paraId="5CD6A4F3" w14:textId="77777777" w:rsidR="0022547C" w:rsidRDefault="0022547C">
      <w:pPr>
        <w:pStyle w:val="Paragrafoelenco1"/>
        <w:ind w:left="0"/>
        <w:rPr>
          <w:rFonts w:ascii="Times New Roman" w:hAnsi="Times New Roman" w:cs="Verdana"/>
          <w:b/>
          <w:bCs/>
          <w:shd w:val="clear" w:color="auto" w:fill="FFFF00"/>
        </w:rPr>
      </w:pPr>
    </w:p>
    <w:p w14:paraId="3182E23C" w14:textId="77777777" w:rsidR="0022547C" w:rsidRDefault="0022547C">
      <w:pPr>
        <w:pStyle w:val="usoboll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DI OFFERTA</w:t>
      </w:r>
    </w:p>
    <w:p w14:paraId="052DD71D" w14:textId="6BE1761B" w:rsidR="0022547C" w:rsidRDefault="0022547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La__________________________________________, con sede in ___________________, Via ___________________, codice fiscale ________________ , partita IVA n. ___________, rappresentata da __________________________________</w:t>
      </w:r>
      <w:r w:rsidR="00B5027E">
        <w:rPr>
          <w:sz w:val="22"/>
          <w:szCs w:val="22"/>
        </w:rPr>
        <w:t xml:space="preserve">, </w:t>
      </w:r>
      <w:proofErr w:type="spellStart"/>
      <w:r w:rsidR="00B5027E">
        <w:rPr>
          <w:sz w:val="22"/>
          <w:szCs w:val="22"/>
        </w:rPr>
        <w:t>pec</w:t>
      </w:r>
      <w:proofErr w:type="spellEnd"/>
      <w:r w:rsidR="00B5027E">
        <w:rPr>
          <w:sz w:val="22"/>
          <w:szCs w:val="22"/>
        </w:rPr>
        <w:t xml:space="preserve">: _________________________________ </w:t>
      </w:r>
      <w:r>
        <w:rPr>
          <w:sz w:val="22"/>
          <w:szCs w:val="22"/>
        </w:rPr>
        <w:t xml:space="preserve">nella sua qualità di______________________________________, </w:t>
      </w:r>
    </w:p>
    <w:p w14:paraId="4AA239AB" w14:textId="77777777" w:rsidR="0022547C" w:rsidRDefault="0022547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8B2F8F" w14:textId="5071C820" w:rsidR="0022547C" w:rsidRDefault="0022547C" w:rsidP="00B91425">
      <w:pPr>
        <w:spacing w:after="120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di offrire il prezzo complessivo di €_________</w:t>
      </w:r>
      <w:proofErr w:type="gramStart"/>
      <w:r>
        <w:rPr>
          <w:b/>
          <w:bCs/>
          <w:caps/>
          <w:sz w:val="22"/>
          <w:szCs w:val="22"/>
        </w:rPr>
        <w:t>_  (</w:t>
      </w:r>
      <w:proofErr w:type="gramEnd"/>
      <w:r>
        <w:rPr>
          <w:b/>
          <w:bCs/>
          <w:caps/>
          <w:sz w:val="22"/>
          <w:szCs w:val="22"/>
        </w:rPr>
        <w:t>in cifre e in lettere)  esclusa  IVA  - Specificare tipologia del bene (modello e codice) e l'eventuale configurazione: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6"/>
        <w:gridCol w:w="1376"/>
      </w:tblGrid>
      <w:tr w:rsidR="00B91425" w:rsidRPr="00B91425" w14:paraId="646D0182" w14:textId="77777777" w:rsidTr="00B91425">
        <w:tc>
          <w:tcPr>
            <w:tcW w:w="1375" w:type="dxa"/>
          </w:tcPr>
          <w:p w14:paraId="56AF7705" w14:textId="01449064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Descrizione prodotto</w:t>
            </w:r>
          </w:p>
        </w:tc>
        <w:tc>
          <w:tcPr>
            <w:tcW w:w="1375" w:type="dxa"/>
          </w:tcPr>
          <w:p w14:paraId="2475D9FA" w14:textId="5D54BA1A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marchio offerto</w:t>
            </w:r>
          </w:p>
        </w:tc>
        <w:tc>
          <w:tcPr>
            <w:tcW w:w="1375" w:type="dxa"/>
          </w:tcPr>
          <w:p w14:paraId="58381985" w14:textId="331F6117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modello</w:t>
            </w:r>
          </w:p>
        </w:tc>
        <w:tc>
          <w:tcPr>
            <w:tcW w:w="1375" w:type="dxa"/>
          </w:tcPr>
          <w:p w14:paraId="7B37EB04" w14:textId="1525CD32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prezzo unitario</w:t>
            </w:r>
          </w:p>
        </w:tc>
        <w:tc>
          <w:tcPr>
            <w:tcW w:w="1375" w:type="dxa"/>
          </w:tcPr>
          <w:p w14:paraId="2B3FE148" w14:textId="51BB4675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quantita’</w:t>
            </w:r>
          </w:p>
        </w:tc>
        <w:tc>
          <w:tcPr>
            <w:tcW w:w="1376" w:type="dxa"/>
          </w:tcPr>
          <w:p w14:paraId="4CB23F21" w14:textId="7364A2EC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prezzo complessivo</w:t>
            </w:r>
          </w:p>
        </w:tc>
        <w:tc>
          <w:tcPr>
            <w:tcW w:w="1376" w:type="dxa"/>
          </w:tcPr>
          <w:p w14:paraId="6D2CA2C3" w14:textId="3D72D770" w:rsidR="00B91425" w:rsidRPr="00B91425" w:rsidRDefault="00B91425" w:rsidP="00B9142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B9142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iva</w:t>
            </w:r>
          </w:p>
        </w:tc>
      </w:tr>
      <w:tr w:rsidR="00B91425" w14:paraId="18ADA694" w14:textId="77777777" w:rsidTr="00B91425">
        <w:tc>
          <w:tcPr>
            <w:tcW w:w="1375" w:type="dxa"/>
          </w:tcPr>
          <w:p w14:paraId="44DFBD01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5662B4F7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23C54D43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331BB89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05F45974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0A187316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6703D274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91425" w14:paraId="2C27316C" w14:textId="77777777" w:rsidTr="00B91425">
        <w:tc>
          <w:tcPr>
            <w:tcW w:w="1375" w:type="dxa"/>
          </w:tcPr>
          <w:p w14:paraId="3D3FC1B2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51F6ABE5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7F2D4F0C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083E7DEB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0714BE7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7579CB36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5C75BED7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91425" w14:paraId="655E6195" w14:textId="77777777" w:rsidTr="00B91425">
        <w:tc>
          <w:tcPr>
            <w:tcW w:w="1375" w:type="dxa"/>
          </w:tcPr>
          <w:p w14:paraId="73BE79CA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D531EB6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28CE0E5A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04094B45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73994EDC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5B7341FC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6FB74852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91425" w14:paraId="42C19950" w14:textId="77777777" w:rsidTr="00B91425">
        <w:tc>
          <w:tcPr>
            <w:tcW w:w="1375" w:type="dxa"/>
          </w:tcPr>
          <w:p w14:paraId="7B40B540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7C7661E4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64965B97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7744A21E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F0C592E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37C5EBFD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3EFB1E2E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91425" w14:paraId="4FE738E0" w14:textId="77777777" w:rsidTr="00B91425">
        <w:tc>
          <w:tcPr>
            <w:tcW w:w="1375" w:type="dxa"/>
          </w:tcPr>
          <w:p w14:paraId="4E40936D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E64964A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13E6589F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06E28709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5" w:type="dxa"/>
          </w:tcPr>
          <w:p w14:paraId="3B630B62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61B88165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76" w:type="dxa"/>
          </w:tcPr>
          <w:p w14:paraId="7E48F4E0" w14:textId="77777777" w:rsidR="00B91425" w:rsidRDefault="00B91425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14:paraId="12F9201A" w14:textId="77777777" w:rsidR="0022547C" w:rsidRDefault="0022547C">
      <w:pPr>
        <w:autoSpaceDE w:val="0"/>
        <w:spacing w:line="200" w:lineRule="atLeast"/>
        <w:jc w:val="both"/>
      </w:pPr>
      <w:r>
        <w:t xml:space="preserve">    </w:t>
      </w:r>
    </w:p>
    <w:p w14:paraId="46968482" w14:textId="4ECDA71A" w:rsidR="00B5027E" w:rsidRDefault="00B5027E">
      <w:pPr>
        <w:numPr>
          <w:ilvl w:val="0"/>
          <w:numId w:val="1"/>
        </w:numPr>
        <w:autoSpaceDE w:val="0"/>
        <w:spacing w:line="200" w:lineRule="atLeast"/>
        <w:jc w:val="both"/>
        <w:rPr>
          <w:sz w:val="18"/>
          <w:szCs w:val="22"/>
        </w:rPr>
      </w:pPr>
      <w:r w:rsidRPr="00B5027E">
        <w:rPr>
          <w:sz w:val="18"/>
          <w:szCs w:val="22"/>
        </w:rPr>
        <w:t xml:space="preserve">I costi della sicurezza ai sensi dell'art. 87 comma 4 del </w:t>
      </w:r>
      <w:proofErr w:type="spellStart"/>
      <w:r w:rsidRPr="00B5027E">
        <w:rPr>
          <w:sz w:val="18"/>
          <w:szCs w:val="22"/>
        </w:rPr>
        <w:t>D.Lgs.</w:t>
      </w:r>
      <w:proofErr w:type="spellEnd"/>
      <w:r w:rsidRPr="00B5027E">
        <w:rPr>
          <w:sz w:val="18"/>
          <w:szCs w:val="22"/>
        </w:rPr>
        <w:t xml:space="preserve"> n. 50/2016 e </w:t>
      </w:r>
      <w:proofErr w:type="spellStart"/>
      <w:r w:rsidRPr="00B5027E">
        <w:rPr>
          <w:sz w:val="18"/>
          <w:szCs w:val="22"/>
        </w:rPr>
        <w:t>smi</w:t>
      </w:r>
      <w:proofErr w:type="spellEnd"/>
      <w:r w:rsidRPr="00B5027E">
        <w:rPr>
          <w:sz w:val="18"/>
          <w:szCs w:val="22"/>
        </w:rPr>
        <w:t xml:space="preserve"> afferenti all'esercizio dell'attività svolta sono pari </w:t>
      </w:r>
      <w:proofErr w:type="gramStart"/>
      <w:r w:rsidRPr="00B5027E">
        <w:rPr>
          <w:sz w:val="18"/>
          <w:szCs w:val="22"/>
        </w:rPr>
        <w:t>a  €</w:t>
      </w:r>
      <w:proofErr w:type="gramEnd"/>
      <w:r w:rsidRPr="00B5027E">
        <w:rPr>
          <w:sz w:val="18"/>
          <w:szCs w:val="22"/>
        </w:rPr>
        <w:t>.....................</w:t>
      </w:r>
    </w:p>
    <w:p w14:paraId="7A514E33" w14:textId="3C3E8C3B" w:rsidR="0022547C" w:rsidRPr="0051735A" w:rsidRDefault="0022547C">
      <w:pPr>
        <w:numPr>
          <w:ilvl w:val="0"/>
          <w:numId w:val="1"/>
        </w:numPr>
        <w:autoSpaceDE w:val="0"/>
        <w:spacing w:line="200" w:lineRule="atLeast"/>
        <w:jc w:val="both"/>
        <w:rPr>
          <w:sz w:val="18"/>
          <w:szCs w:val="22"/>
        </w:rPr>
      </w:pPr>
      <w:r w:rsidRPr="0051735A">
        <w:rPr>
          <w:sz w:val="18"/>
          <w:szCs w:val="22"/>
        </w:rPr>
        <w:t>che l’offerta è irrevocabile ed impegnativa sino al 180° (</w:t>
      </w:r>
      <w:proofErr w:type="spellStart"/>
      <w:r w:rsidRPr="0051735A">
        <w:rPr>
          <w:sz w:val="18"/>
          <w:szCs w:val="22"/>
        </w:rPr>
        <w:t>centoottantesimo</w:t>
      </w:r>
      <w:proofErr w:type="spellEnd"/>
      <w:r w:rsidRPr="0051735A">
        <w:rPr>
          <w:sz w:val="18"/>
          <w:szCs w:val="22"/>
        </w:rPr>
        <w:t>) giorno dalla data di presentazione della medesima;</w:t>
      </w:r>
    </w:p>
    <w:p w14:paraId="6F0893F7" w14:textId="77777777" w:rsidR="00854D0B" w:rsidRDefault="00854D0B">
      <w:pPr>
        <w:numPr>
          <w:ilvl w:val="0"/>
          <w:numId w:val="1"/>
        </w:numPr>
        <w:autoSpaceDE w:val="0"/>
        <w:spacing w:line="200" w:lineRule="atLeast"/>
        <w:jc w:val="both"/>
        <w:rPr>
          <w:sz w:val="18"/>
          <w:szCs w:val="22"/>
        </w:rPr>
      </w:pPr>
      <w:r>
        <w:rPr>
          <w:sz w:val="18"/>
          <w:szCs w:val="22"/>
        </w:rPr>
        <w:t>I</w:t>
      </w:r>
      <w:r w:rsidRPr="00854D0B">
        <w:rPr>
          <w:sz w:val="18"/>
          <w:szCs w:val="22"/>
        </w:rPr>
        <w:t xml:space="preserve"> costi aziendali per la manodopera ammontano ad Euro (in cifre) ________________</w:t>
      </w:r>
      <w:proofErr w:type="gramStart"/>
      <w:r w:rsidRPr="00854D0B">
        <w:rPr>
          <w:sz w:val="18"/>
          <w:szCs w:val="22"/>
        </w:rPr>
        <w:t>_(</w:t>
      </w:r>
      <w:proofErr w:type="gramEnd"/>
      <w:r w:rsidRPr="00854D0B">
        <w:rPr>
          <w:sz w:val="18"/>
          <w:szCs w:val="22"/>
        </w:rPr>
        <w:t>in lettere)_________________________</w:t>
      </w:r>
    </w:p>
    <w:p w14:paraId="40D1F345" w14:textId="6A0C2587" w:rsidR="0022547C" w:rsidRPr="0051735A" w:rsidRDefault="0022547C">
      <w:pPr>
        <w:numPr>
          <w:ilvl w:val="0"/>
          <w:numId w:val="1"/>
        </w:numPr>
        <w:autoSpaceDE w:val="0"/>
        <w:spacing w:line="200" w:lineRule="atLeast"/>
        <w:jc w:val="both"/>
        <w:rPr>
          <w:sz w:val="18"/>
          <w:szCs w:val="22"/>
        </w:rPr>
      </w:pPr>
      <w:r w:rsidRPr="0051735A">
        <w:rPr>
          <w:sz w:val="18"/>
          <w:szCs w:val="22"/>
        </w:rPr>
        <w:t>di adempiere a tutte le obbligazioni previste nel disciplinare di gara e capitolato speciale;</w:t>
      </w:r>
    </w:p>
    <w:p w14:paraId="516E7189" w14:textId="77777777" w:rsidR="0022547C" w:rsidRPr="0051735A" w:rsidRDefault="0022547C">
      <w:pPr>
        <w:numPr>
          <w:ilvl w:val="0"/>
          <w:numId w:val="1"/>
        </w:numPr>
        <w:autoSpaceDE w:val="0"/>
        <w:spacing w:line="200" w:lineRule="atLeast"/>
        <w:jc w:val="both"/>
        <w:rPr>
          <w:sz w:val="18"/>
          <w:szCs w:val="22"/>
        </w:rPr>
      </w:pPr>
      <w:r w:rsidRPr="0051735A">
        <w:rPr>
          <w:sz w:val="18"/>
          <w:szCs w:val="22"/>
        </w:rPr>
        <w:t>di aver preso cognizione di tutte le circostanze generali e speciali che possono interessare l’esecuzione di tutte le prestazioni oggetto del contratto e che di tali circostanze ha tenuto conto nella determinazione del prezzo ritenuto remunerativo;</w:t>
      </w:r>
    </w:p>
    <w:p w14:paraId="15067BF3" w14:textId="77777777" w:rsidR="0022547C" w:rsidRPr="0051735A" w:rsidRDefault="0022547C">
      <w:pPr>
        <w:numPr>
          <w:ilvl w:val="0"/>
          <w:numId w:val="1"/>
        </w:numPr>
        <w:autoSpaceDE w:val="0"/>
        <w:spacing w:line="200" w:lineRule="atLeast"/>
        <w:jc w:val="both"/>
        <w:rPr>
          <w:sz w:val="18"/>
          <w:szCs w:val="22"/>
        </w:rPr>
      </w:pPr>
      <w:r w:rsidRPr="0051735A">
        <w:rPr>
          <w:sz w:val="18"/>
          <w:szCs w:val="22"/>
        </w:rPr>
        <w:t>di essere consapevole che i termini per l’espletamento della fornitura sono da considerarsi a tutti gli effetti essenziali ai sensi dell’articolo 1457 cod. civ.;</w:t>
      </w:r>
    </w:p>
    <w:p w14:paraId="34CDD153" w14:textId="77777777" w:rsidR="0022547C" w:rsidRDefault="0022547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Chiede che il pagamento del corrispettivo contrattuale avvenga sul conto corrente intestato alla _____________, n° _______, presso la Banca ____________, Agenzia ____________, Codice ABI __________, Codice CAB ________ IBAN____________________________________ e la persona delegata ad operare sul conto, ai sensi della legge n. 136/10 è ______________ nato a __________il _______, residente in_________________, C.F._______________________.</w:t>
      </w:r>
    </w:p>
    <w:p w14:paraId="56E431E5" w14:textId="77777777" w:rsidR="0022547C" w:rsidRDefault="0022547C">
      <w:pPr>
        <w:rPr>
          <w:sz w:val="22"/>
          <w:szCs w:val="22"/>
        </w:rPr>
      </w:pPr>
    </w:p>
    <w:p w14:paraId="0B5B08BE" w14:textId="77777777" w:rsidR="0022547C" w:rsidRDefault="0022547C">
      <w:pPr>
        <w:rPr>
          <w:sz w:val="22"/>
          <w:szCs w:val="22"/>
        </w:rPr>
      </w:pPr>
      <w:r>
        <w:rPr>
          <w:sz w:val="22"/>
          <w:szCs w:val="22"/>
        </w:rPr>
        <w:t>Luogo e data                                                                                                       Firma del legale rappresentante</w:t>
      </w:r>
    </w:p>
    <w:p w14:paraId="3E6B1FBD" w14:textId="77777777" w:rsidR="0022547C" w:rsidRDefault="0022547C">
      <w:pPr>
        <w:autoSpaceDE w:val="0"/>
        <w:ind w:left="435"/>
        <w:jc w:val="both"/>
        <w:rPr>
          <w:sz w:val="22"/>
          <w:szCs w:val="22"/>
        </w:rPr>
      </w:pPr>
    </w:p>
    <w:sectPr w:rsidR="0022547C" w:rsidSect="00F05E05">
      <w:headerReference w:type="default" r:id="rId7"/>
      <w:pgSz w:w="11905" w:h="16837"/>
      <w:pgMar w:top="184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AB17" w14:textId="77777777" w:rsidR="009F66CB" w:rsidRDefault="009F66CB" w:rsidP="00A2513D">
      <w:r>
        <w:separator/>
      </w:r>
    </w:p>
  </w:endnote>
  <w:endnote w:type="continuationSeparator" w:id="0">
    <w:p w14:paraId="4F6CDD0B" w14:textId="77777777" w:rsidR="009F66CB" w:rsidRDefault="009F66CB" w:rsidP="00A2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0487" w14:textId="77777777" w:rsidR="009F66CB" w:rsidRDefault="009F66CB" w:rsidP="00A2513D">
      <w:r>
        <w:separator/>
      </w:r>
    </w:p>
  </w:footnote>
  <w:footnote w:type="continuationSeparator" w:id="0">
    <w:p w14:paraId="1AC66167" w14:textId="77777777" w:rsidR="009F66CB" w:rsidRDefault="009F66CB" w:rsidP="00A2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267E" w14:textId="77777777" w:rsidR="00A2513D" w:rsidRPr="0022547C" w:rsidRDefault="0051735A" w:rsidP="0051735A">
    <w:pPr>
      <w:pStyle w:val="Intestazione"/>
      <w:pBdr>
        <w:bottom w:val="single" w:sz="4" w:space="1" w:color="auto"/>
      </w:pBdr>
      <w:jc w:val="center"/>
      <w:rPr>
        <w:rFonts w:ascii="Calibri" w:hAnsi="Calibri"/>
        <w:b/>
        <w:color w:val="A6A6A6"/>
        <w:sz w:val="36"/>
      </w:rPr>
    </w:pPr>
    <w:r>
      <w:rPr>
        <w:rFonts w:ascii="Calibri" w:hAnsi="Calibri"/>
        <w:b/>
        <w:color w:val="A6A6A6"/>
        <w:sz w:val="36"/>
      </w:rP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3D"/>
    <w:rsid w:val="0000760F"/>
    <w:rsid w:val="00123318"/>
    <w:rsid w:val="00195E55"/>
    <w:rsid w:val="001B57AF"/>
    <w:rsid w:val="001D4B41"/>
    <w:rsid w:val="0022547C"/>
    <w:rsid w:val="00280952"/>
    <w:rsid w:val="0041692B"/>
    <w:rsid w:val="00494AEA"/>
    <w:rsid w:val="0051735A"/>
    <w:rsid w:val="005F3EA3"/>
    <w:rsid w:val="00643E78"/>
    <w:rsid w:val="00682E40"/>
    <w:rsid w:val="00695B51"/>
    <w:rsid w:val="006B1F44"/>
    <w:rsid w:val="00842EB4"/>
    <w:rsid w:val="00854D0B"/>
    <w:rsid w:val="008648CC"/>
    <w:rsid w:val="008957B1"/>
    <w:rsid w:val="0097403C"/>
    <w:rsid w:val="009F66CB"/>
    <w:rsid w:val="00A2513D"/>
    <w:rsid w:val="00AC685A"/>
    <w:rsid w:val="00AE146C"/>
    <w:rsid w:val="00AE399B"/>
    <w:rsid w:val="00B04B7D"/>
    <w:rsid w:val="00B5027E"/>
    <w:rsid w:val="00B91425"/>
    <w:rsid w:val="00BF2E88"/>
    <w:rsid w:val="00C64D73"/>
    <w:rsid w:val="00CA2B69"/>
    <w:rsid w:val="00CB0E6A"/>
    <w:rsid w:val="00D75B92"/>
    <w:rsid w:val="00DA1384"/>
    <w:rsid w:val="00E11A52"/>
    <w:rsid w:val="00F05E05"/>
    <w:rsid w:val="00F25697"/>
    <w:rsid w:val="00F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2ED5FE1"/>
  <w15:docId w15:val="{014B9F83-9D56-41F6-86E2-570545AD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usoboll1">
    <w:name w:val="usoboll1"/>
    <w:basedOn w:val="Normale"/>
    <w:pPr>
      <w:spacing w:line="482" w:lineRule="exact"/>
      <w:jc w:val="both"/>
    </w:pPr>
    <w:rPr>
      <w:szCs w:val="20"/>
    </w:rPr>
  </w:style>
  <w:style w:type="paragraph" w:customStyle="1" w:styleId="WW-Corpotesto">
    <w:name w:val="WW-Corpo testo"/>
    <w:pPr>
      <w:widowControl w:val="0"/>
      <w:suppressAutoHyphens/>
      <w:autoSpaceDE w:val="0"/>
      <w:spacing w:line="260" w:lineRule="atLeast"/>
      <w:ind w:firstLine="283"/>
      <w:jc w:val="both"/>
    </w:pPr>
    <w:rPr>
      <w:rFonts w:ascii="Garamond" w:eastAsia="Arial" w:hAnsi="Garamond" w:cs="Garamond"/>
      <w:color w:val="000000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Web1">
    <w:name w:val="Normale (Web)1"/>
    <w:basedOn w:val="Normale"/>
    <w:pPr>
      <w:spacing w:before="60" w:after="119"/>
    </w:pPr>
    <w:rPr>
      <w:rFonts w:eastAsia="Times New Roman"/>
    </w:rPr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25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513D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5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513D"/>
    <w:rPr>
      <w:rFonts w:eastAsia="Arial Unicode MS"/>
      <w:kern w:val="1"/>
      <w:sz w:val="24"/>
      <w:szCs w:val="24"/>
    </w:rPr>
  </w:style>
  <w:style w:type="table" w:styleId="Grigliatabella">
    <w:name w:val="Table Grid"/>
    <w:basedOn w:val="Tabellanormale"/>
    <w:uiPriority w:val="59"/>
    <w:rsid w:val="00B9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 orefice</dc:creator>
  <cp:lastModifiedBy>aslle</cp:lastModifiedBy>
  <cp:revision>2</cp:revision>
  <cp:lastPrinted>1900-12-31T23:00:00Z</cp:lastPrinted>
  <dcterms:created xsi:type="dcterms:W3CDTF">2021-08-18T12:55:00Z</dcterms:created>
  <dcterms:modified xsi:type="dcterms:W3CDTF">2021-08-18T12:55:00Z</dcterms:modified>
</cp:coreProperties>
</file>